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1" w:rsidRPr="00157B5A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FF0000"/>
          <w:kern w:val="0"/>
          <w:lang w:eastAsia="pl-PL" w:bidi="ar-SA"/>
        </w:rPr>
      </w:pP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ROPS.</w:t>
      </w:r>
      <w:bookmarkStart w:id="0" w:name="_GoBack"/>
      <w:bookmarkEnd w:id="0"/>
      <w:r w:rsidR="0004767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V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I.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45.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1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.1.201</w:t>
      </w:r>
      <w:r w:rsidR="0004767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>9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</w:t>
      </w:r>
      <w:r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</w:t>
      </w:r>
      <w:r w:rsidR="002345A7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</w:t>
      </w:r>
      <w:r w:rsidR="00157B5A" w:rsidRPr="00E660B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</w:t>
      </w:r>
      <w:r w:rsidR="00157B5A" w:rsidRPr="002345A7">
        <w:rPr>
          <w:rFonts w:ascii="Arial Narrow" w:eastAsia="Calibri" w:hAnsi="Arial Narrow" w:cs="Calibri"/>
          <w:kern w:val="0"/>
          <w:sz w:val="20"/>
          <w:szCs w:val="20"/>
          <w:lang w:eastAsia="pl-PL" w:bidi="ar-SA"/>
        </w:rPr>
        <w:t>Załącznik nr</w:t>
      </w:r>
      <w:r w:rsidR="002345A7" w:rsidRPr="002345A7">
        <w:rPr>
          <w:rFonts w:ascii="Arial Narrow" w:eastAsia="Calibri" w:hAnsi="Arial Narrow" w:cs="Calibri"/>
          <w:kern w:val="0"/>
          <w:sz w:val="20"/>
          <w:szCs w:val="20"/>
          <w:lang w:eastAsia="pl-PL" w:bidi="ar-SA"/>
        </w:rPr>
        <w:t xml:space="preserve"> 4 do zapytania ofertowego</w:t>
      </w:r>
    </w:p>
    <w:p w:rsidR="00193D21" w:rsidRPr="00EE6D3D" w:rsidRDefault="00157B5A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działając w imieniu i na rzecz Wykonawcy: ………………………………………………………………………………………………………………………..,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Niniejszym, przystępując do postępowania o udzielenie zamówienia publicznego na: </w:t>
      </w:r>
      <w:r w:rsidRPr="00193D21">
        <w:rPr>
          <w:rFonts w:ascii="Arial Narrow" w:hAnsi="Arial Narrow"/>
          <w:b/>
        </w:rPr>
        <w:t>„</w:t>
      </w:r>
      <w:r w:rsidR="00C14392">
        <w:rPr>
          <w:rFonts w:ascii="Arial Narrow" w:eastAsia="Arial Unicode MS" w:hAnsi="Arial Narrow" w:cs="Arial Narrow"/>
          <w:b/>
          <w:kern w:val="0"/>
          <w:lang w:eastAsia="ar-SA" w:bidi="ar-SA"/>
        </w:rPr>
        <w:t>Wykonanie 4 kompleksowych usług szkoleniowych (4 trzydniowe szkolenia, każdy blok tematyczny po 24 godziny) metodą warsztatowo – ć</w:t>
      </w:r>
      <w:r w:rsidR="004562A1">
        <w:rPr>
          <w:rFonts w:ascii="Arial Narrow" w:eastAsia="Arial Unicode MS" w:hAnsi="Arial Narrow" w:cs="Arial Narrow"/>
          <w:b/>
          <w:kern w:val="0"/>
          <w:lang w:eastAsia="ar-SA" w:bidi="ar-SA"/>
        </w:rPr>
        <w:t>wiczeniową (4 grupy po 20 osób)</w:t>
      </w: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świadomy </w:t>
      </w:r>
      <w:r w:rsidRPr="00193D21">
        <w:rPr>
          <w:rFonts w:ascii="Arial Narrow" w:eastAsia="Times New Roman" w:hAnsi="Arial Narrow" w:cs="Calibri"/>
          <w:kern w:val="2"/>
          <w:lang w:bidi="ar-SA"/>
        </w:rPr>
        <w:t>odpowiedzialności karnej za składanie fałszywych oświadczeń na podstawie art.297 k.k. oświadczam, że Wykonawca, którego reprezentuję, spełnia w</w:t>
      </w:r>
      <w:r w:rsidR="00B1032E">
        <w:rPr>
          <w:rFonts w:ascii="Arial Narrow" w:eastAsia="Times New Roman" w:hAnsi="Arial Narrow" w:cs="Calibri"/>
          <w:kern w:val="2"/>
          <w:lang w:bidi="ar-SA"/>
        </w:rPr>
        <w:t>arunki udziału w postępowaniu:</w:t>
      </w:r>
    </w:p>
    <w:p w:rsidR="00193D21" w:rsidRPr="00193D21" w:rsidRDefault="00B1032E" w:rsidP="00193D21">
      <w:pPr>
        <w:widowControl/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>
        <w:rPr>
          <w:rFonts w:ascii="Arial Narrow" w:eastAsia="Calibri" w:hAnsi="Arial Narrow" w:cs="Calibri"/>
          <w:kern w:val="0"/>
          <w:lang w:eastAsia="en-US" w:bidi="ar-SA"/>
        </w:rPr>
        <w:t>1. P</w:t>
      </w:r>
      <w:r w:rsidR="00DA3415">
        <w:rPr>
          <w:rFonts w:ascii="Arial Narrow" w:eastAsia="Calibri" w:hAnsi="Arial Narrow" w:cs="Calibri"/>
          <w:kern w:val="0"/>
          <w:lang w:eastAsia="en-US" w:bidi="ar-SA"/>
        </w:rPr>
        <w:t>osiada kompetencje</w:t>
      </w:r>
      <w:r w:rsidR="00193D21" w:rsidRPr="00193D21">
        <w:rPr>
          <w:rFonts w:ascii="Arial Narrow" w:eastAsia="Calibri" w:hAnsi="Arial Narrow" w:cs="Calibri"/>
          <w:kern w:val="0"/>
          <w:lang w:eastAsia="en-US" w:bidi="ar-SA"/>
        </w:rPr>
        <w:t xml:space="preserve"> lub uprawnienia do prowadzenia określon</w:t>
      </w:r>
      <w:r>
        <w:rPr>
          <w:rFonts w:ascii="Arial Narrow" w:eastAsia="Calibri" w:hAnsi="Arial Narrow" w:cs="Calibri"/>
          <w:kern w:val="0"/>
          <w:lang w:eastAsia="en-US" w:bidi="ar-SA"/>
        </w:rPr>
        <w:t>ej działalności zawodowej;</w:t>
      </w:r>
    </w:p>
    <w:p w:rsidR="00193D21" w:rsidRPr="00193D21" w:rsidRDefault="00B1032E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>
        <w:rPr>
          <w:rFonts w:ascii="Arial Narrow" w:eastAsia="Times New Roman" w:hAnsi="Arial Narrow" w:cs="Calibri"/>
          <w:kern w:val="2"/>
          <w:lang w:bidi="ar-SA"/>
        </w:rPr>
        <w:t>2. Z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najduje się w sytuacji ekonomicznej lub finansowej zap</w:t>
      </w:r>
      <w:r>
        <w:rPr>
          <w:rFonts w:ascii="Arial Narrow" w:eastAsia="Times New Roman" w:hAnsi="Arial Narrow" w:cs="Calibri"/>
          <w:kern w:val="2"/>
          <w:lang w:bidi="ar-SA"/>
        </w:rPr>
        <w:t>ewniającej wykonanie zamówienia;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*</w:t>
      </w:r>
    </w:p>
    <w:p w:rsidR="00193D21" w:rsidRPr="00193D21" w:rsidRDefault="00B1032E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2"/>
          <w:lang w:bidi="ar-SA"/>
        </w:rPr>
      </w:pPr>
      <w:r>
        <w:rPr>
          <w:rFonts w:ascii="Arial Narrow" w:eastAsia="Times New Roman" w:hAnsi="Arial Narrow" w:cs="Calibri"/>
          <w:kern w:val="2"/>
          <w:lang w:bidi="ar-SA"/>
        </w:rPr>
        <w:t>3. P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osiada zdolności techniczne lub zawodowe za</w:t>
      </w:r>
      <w:r>
        <w:rPr>
          <w:rFonts w:ascii="Arial Narrow" w:eastAsia="Times New Roman" w:hAnsi="Arial Narrow" w:cs="Calibri"/>
          <w:kern w:val="2"/>
          <w:lang w:bidi="ar-SA"/>
        </w:rPr>
        <w:t>pewniające wykonanie zamówienia;</w:t>
      </w:r>
      <w:r w:rsidR="00193D21" w:rsidRPr="00193D21">
        <w:rPr>
          <w:rFonts w:ascii="Arial Narrow" w:eastAsia="Times New Roman" w:hAnsi="Arial Narrow" w:cs="Calibri"/>
          <w:kern w:val="2"/>
          <w:lang w:bidi="ar-SA"/>
        </w:rPr>
        <w:t>*</w:t>
      </w:r>
    </w:p>
    <w:p w:rsidR="00027520" w:rsidRDefault="00193D21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/>
        </w:rPr>
      </w:pPr>
      <w:r w:rsidRPr="00193D2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  <w:r w:rsidR="00027520">
        <w:rPr>
          <w:rFonts w:ascii="Arial Narrow" w:eastAsia="Calibri" w:hAnsi="Arial Narrow" w:cs="Calibri"/>
          <w:color w:val="000000"/>
          <w:kern w:val="0"/>
          <w:lang w:eastAsia="en-US"/>
        </w:rPr>
        <w:t>że:</w:t>
      </w:r>
    </w:p>
    <w:p w:rsidR="008D6100" w:rsidRDefault="00027520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/>
        </w:rPr>
      </w:pPr>
      <w:r>
        <w:rPr>
          <w:rFonts w:ascii="Arial Narrow" w:eastAsia="Calibri" w:hAnsi="Arial Narrow" w:cs="Calibri"/>
          <w:color w:val="000000"/>
          <w:kern w:val="0"/>
          <w:lang w:eastAsia="en-US"/>
        </w:rPr>
        <w:t xml:space="preserve">- </w:t>
      </w:r>
      <w:r w:rsidR="00193D21" w:rsidRPr="00193D21">
        <w:rPr>
          <w:rFonts w:ascii="Arial Narrow" w:eastAsia="Calibri" w:hAnsi="Arial Narrow" w:cs="Calibri"/>
          <w:color w:val="000000"/>
          <w:kern w:val="0"/>
          <w:lang w:eastAsia="en-US"/>
        </w:rPr>
        <w:t xml:space="preserve">posiada doświadczenie 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>zdobyte w okresie ostatnich 3 lat przed u</w:t>
      </w:r>
      <w:r w:rsidR="008D6100">
        <w:rPr>
          <w:rFonts w:ascii="Arial Narrow" w:eastAsia="Calibri" w:hAnsi="Arial Narrow" w:cs="Calibri"/>
          <w:color w:val="000000"/>
          <w:kern w:val="0"/>
          <w:lang w:eastAsia="en-US"/>
        </w:rPr>
        <w:t>pływem terminu składania ofert;</w:t>
      </w:r>
    </w:p>
    <w:p w:rsidR="00193D21" w:rsidRPr="00193D21" w:rsidRDefault="00027520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/>
        </w:rPr>
        <w:t xml:space="preserve">- jeżeli 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>okres prowadzenia działalności jest krótszy</w:t>
      </w:r>
      <w:r>
        <w:rPr>
          <w:rFonts w:ascii="Arial Narrow" w:eastAsia="Calibri" w:hAnsi="Arial Narrow" w:cs="Calibri"/>
          <w:color w:val="000000"/>
          <w:kern w:val="0"/>
          <w:lang w:eastAsia="en-US"/>
        </w:rPr>
        <w:t>,</w:t>
      </w:r>
      <w:r w:rsidR="00193D21" w:rsidRPr="00EE6D3D">
        <w:rPr>
          <w:rFonts w:ascii="Arial Narrow" w:eastAsia="Calibri" w:hAnsi="Arial Narrow" w:cs="Calibri"/>
          <w:color w:val="000000"/>
          <w:kern w:val="0"/>
          <w:lang w:eastAsia="en-US"/>
        </w:rPr>
        <w:t xml:space="preserve"> </w:t>
      </w:r>
      <w:r>
        <w:rPr>
          <w:rFonts w:ascii="Arial Narrow" w:eastAsia="Calibri" w:hAnsi="Arial Narrow" w:cs="Calibri"/>
          <w:bCs/>
          <w:color w:val="000000"/>
          <w:kern w:val="0"/>
          <w:lang w:eastAsia="en-US"/>
        </w:rPr>
        <w:t>to wykaże należyte wykonanie</w:t>
      </w:r>
      <w:r w:rsidR="00193D21" w:rsidRPr="00EE6D3D">
        <w:rPr>
          <w:rFonts w:ascii="Arial Narrow" w:eastAsia="Calibri" w:hAnsi="Arial Narrow" w:cs="Calibri"/>
          <w:bCs/>
          <w:color w:val="000000"/>
          <w:kern w:val="0"/>
          <w:lang w:eastAsia="en-US"/>
        </w:rPr>
        <w:t xml:space="preserve"> minimum dwóch usług 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o </w:t>
      </w:r>
      <w:r>
        <w:rPr>
          <w:rFonts w:ascii="Arial Narrow" w:eastAsia="Calibri" w:hAnsi="Arial Narrow" w:cs="Calibri"/>
          <w:kern w:val="0"/>
          <w:lang w:eastAsia="ar-SA"/>
        </w:rPr>
        <w:t>podobnym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 charakterze tj. usługi hot</w:t>
      </w:r>
      <w:r>
        <w:rPr>
          <w:rFonts w:ascii="Arial Narrow" w:eastAsia="Calibri" w:hAnsi="Arial Narrow" w:cs="Calibri"/>
          <w:kern w:val="0"/>
          <w:lang w:eastAsia="ar-SA"/>
        </w:rPr>
        <w:t>elarskiej i restauracyjnej wraz</w:t>
      </w:r>
      <w:r w:rsidR="00193D21" w:rsidRPr="00EE6D3D">
        <w:rPr>
          <w:rFonts w:ascii="Arial Narrow" w:eastAsia="Calibri" w:hAnsi="Arial Narrow" w:cs="Calibri"/>
          <w:kern w:val="0"/>
          <w:lang w:eastAsia="ar-SA"/>
        </w:rPr>
        <w:t xml:space="preserve"> z salą szkoleniową </w:t>
      </w:r>
      <w:r>
        <w:rPr>
          <w:rFonts w:ascii="Arial Narrow" w:eastAsia="Calibri" w:hAnsi="Arial Narrow" w:cs="Calibri"/>
          <w:kern w:val="0"/>
          <w:lang w:eastAsia="ar-SA"/>
        </w:rPr>
        <w:t>itp.</w:t>
      </w:r>
    </w:p>
    <w:p w:rsidR="00193D21" w:rsidRDefault="00193D21" w:rsidP="00193D2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044924" w:rsidRPr="00193D21" w:rsidRDefault="00044924" w:rsidP="00193D2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193D21" w:rsidRPr="00193D21" w:rsidRDefault="00193D21" w:rsidP="00193D21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193D21" w:rsidRPr="00193D21" w:rsidRDefault="00193D21" w:rsidP="00193D21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EA646D" w:rsidRPr="00044924" w:rsidRDefault="00193D21" w:rsidP="00044924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sectPr w:rsidR="00EA646D" w:rsidRPr="00044924" w:rsidSect="00CA2DA5">
      <w:footerReference w:type="default" r:id="rId8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43" w:rsidRDefault="00F60F43">
      <w:r>
        <w:separator/>
      </w:r>
    </w:p>
  </w:endnote>
  <w:endnote w:type="continuationSeparator" w:id="0">
    <w:p w:rsidR="00F60F43" w:rsidRDefault="00F6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43" w:rsidRDefault="00F60F43">
      <w:r>
        <w:rPr>
          <w:color w:val="000000"/>
        </w:rPr>
        <w:separator/>
      </w:r>
    </w:p>
  </w:footnote>
  <w:footnote w:type="continuationSeparator" w:id="0">
    <w:p w:rsidR="00F60F43" w:rsidRDefault="00F6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520"/>
    <w:rsid w:val="0002776C"/>
    <w:rsid w:val="0003444B"/>
    <w:rsid w:val="0003555C"/>
    <w:rsid w:val="0004115D"/>
    <w:rsid w:val="00041871"/>
    <w:rsid w:val="00044924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57B5A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45A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2A1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34C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D6100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1612A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32E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4392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3415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60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0F43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6CC0-48F7-42EE-89CF-677342D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Monika Kowalska</cp:lastModifiedBy>
  <cp:revision>27</cp:revision>
  <cp:lastPrinted>2019-04-05T06:46:00Z</cp:lastPrinted>
  <dcterms:created xsi:type="dcterms:W3CDTF">2017-02-27T07:48:00Z</dcterms:created>
  <dcterms:modified xsi:type="dcterms:W3CDTF">2019-04-05T06:48:00Z</dcterms:modified>
</cp:coreProperties>
</file>